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7B1D" w:rsidRPr="003A3BCD" w:rsidRDefault="00856D02">
      <w:pPr>
        <w:rPr>
          <w:rFonts w:ascii="Tahoma" w:hAnsi="Tahoma" w:cs="Tahoma"/>
          <w:sz w:val="28"/>
          <w:szCs w:val="28"/>
        </w:rPr>
      </w:pPr>
      <w:r w:rsidRPr="003A3BCD">
        <w:rPr>
          <w:rFonts w:ascii="Tahoma" w:hAnsi="Tahoma" w:cs="Tahoma"/>
          <w:b/>
          <w:sz w:val="28"/>
          <w:szCs w:val="28"/>
        </w:rPr>
        <w:t>RESERVIUPSEERILIITON JA POHJOIS-KARJALAN RESE</w:t>
      </w:r>
      <w:r w:rsidR="00872BA5" w:rsidRPr="003A3BCD">
        <w:rPr>
          <w:rFonts w:ascii="Tahoma" w:hAnsi="Tahoma" w:cs="Tahoma"/>
          <w:b/>
          <w:sz w:val="28"/>
          <w:szCs w:val="28"/>
        </w:rPr>
        <w:t>RVIUPSEERIPIIRIN PALKITSEMISET 6.12</w:t>
      </w:r>
      <w:r w:rsidR="008C571A" w:rsidRPr="003A3BCD">
        <w:rPr>
          <w:rFonts w:ascii="Tahoma" w:hAnsi="Tahoma" w:cs="Tahoma"/>
          <w:b/>
          <w:sz w:val="28"/>
          <w:szCs w:val="28"/>
        </w:rPr>
        <w:t>.2017</w:t>
      </w:r>
    </w:p>
    <w:p w:rsidR="00AB7B1D" w:rsidRDefault="00AB7B1D">
      <w:pPr>
        <w:rPr>
          <w:rFonts w:ascii="Tahoma" w:hAnsi="Tahoma" w:cs="Tahoma"/>
          <w:sz w:val="20"/>
        </w:rPr>
      </w:pPr>
    </w:p>
    <w:p w:rsidR="00AB7B1D" w:rsidRDefault="00AB7B1D">
      <w:pPr>
        <w:rPr>
          <w:rFonts w:ascii="Tahoma" w:hAnsi="Tahoma" w:cs="Tahoma"/>
          <w:sz w:val="20"/>
        </w:rPr>
      </w:pPr>
    </w:p>
    <w:p w:rsidR="00AB7B1D" w:rsidRPr="00856D02" w:rsidRDefault="00856D02" w:rsidP="00856D02">
      <w:pPr>
        <w:rPr>
          <w:szCs w:val="24"/>
        </w:rPr>
      </w:pPr>
      <w:r w:rsidRPr="00856D02">
        <w:rPr>
          <w:rFonts w:ascii="Tahoma" w:hAnsi="Tahoma" w:cs="Tahoma"/>
          <w:b/>
          <w:szCs w:val="24"/>
          <w:u w:val="single"/>
        </w:rPr>
        <w:t>RESERVIUPSEERILIITTO</w:t>
      </w:r>
    </w:p>
    <w:p w:rsidR="00334721" w:rsidRDefault="00334721" w:rsidP="000B0FAC">
      <w:pPr>
        <w:rPr>
          <w:rFonts w:ascii="Tahoma" w:hAnsi="Tahoma" w:cs="Tahoma"/>
          <w:b/>
          <w:szCs w:val="24"/>
        </w:rPr>
      </w:pPr>
    </w:p>
    <w:p w:rsidR="00334721" w:rsidRDefault="00334721" w:rsidP="00856D02">
      <w:pPr>
        <w:ind w:firstLine="1276"/>
        <w:rPr>
          <w:rFonts w:ascii="Tahoma" w:hAnsi="Tahoma" w:cs="Tahoma"/>
          <w:b/>
          <w:szCs w:val="24"/>
        </w:rPr>
      </w:pPr>
    </w:p>
    <w:p w:rsidR="00AB7B1D" w:rsidRDefault="00856D02" w:rsidP="00856D02">
      <w:pPr>
        <w:ind w:firstLine="1276"/>
        <w:rPr>
          <w:rFonts w:ascii="Tahoma" w:hAnsi="Tahoma" w:cs="Tahoma"/>
          <w:b/>
          <w:szCs w:val="24"/>
        </w:rPr>
      </w:pPr>
      <w:r w:rsidRPr="00856D02">
        <w:rPr>
          <w:rFonts w:ascii="Tahoma" w:hAnsi="Tahoma" w:cs="Tahoma"/>
          <w:b/>
          <w:szCs w:val="24"/>
        </w:rPr>
        <w:t xml:space="preserve">Reserviupseeriliiton hopeinen ansiomitali RUL </w:t>
      </w:r>
      <w:proofErr w:type="spellStart"/>
      <w:r w:rsidRPr="00856D02">
        <w:rPr>
          <w:rFonts w:ascii="Tahoma" w:hAnsi="Tahoma" w:cs="Tahoma"/>
          <w:b/>
          <w:szCs w:val="24"/>
        </w:rPr>
        <w:t>ham</w:t>
      </w:r>
      <w:proofErr w:type="spellEnd"/>
      <w:r w:rsidRPr="00856D02">
        <w:rPr>
          <w:rFonts w:ascii="Tahoma" w:hAnsi="Tahoma" w:cs="Tahoma"/>
          <w:b/>
          <w:szCs w:val="24"/>
        </w:rPr>
        <w:t>:</w:t>
      </w:r>
      <w:r w:rsidR="00117404">
        <w:rPr>
          <w:rFonts w:ascii="Tahoma" w:hAnsi="Tahoma" w:cs="Tahoma"/>
          <w:b/>
          <w:szCs w:val="24"/>
        </w:rPr>
        <w:t xml:space="preserve"> </w:t>
      </w:r>
    </w:p>
    <w:p w:rsidR="00117404" w:rsidRDefault="00117404" w:rsidP="00856D02">
      <w:pPr>
        <w:ind w:firstLine="1276"/>
        <w:rPr>
          <w:rFonts w:ascii="Tahoma" w:hAnsi="Tahoma" w:cs="Tahoma"/>
          <w:b/>
          <w:szCs w:val="24"/>
        </w:rPr>
      </w:pPr>
    </w:p>
    <w:p w:rsidR="00117404" w:rsidRDefault="00872BA5" w:rsidP="00117404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k</w:t>
      </w:r>
      <w:r w:rsidR="00117404">
        <w:rPr>
          <w:rFonts w:ascii="Tahoma" w:hAnsi="Tahoma" w:cs="Tahoma"/>
          <w:szCs w:val="24"/>
        </w:rPr>
        <w:t>apt</w:t>
      </w:r>
      <w:proofErr w:type="spellEnd"/>
      <w:r w:rsidR="00117404">
        <w:rPr>
          <w:rFonts w:ascii="Tahoma" w:hAnsi="Tahoma" w:cs="Tahoma"/>
          <w:szCs w:val="24"/>
        </w:rPr>
        <w:tab/>
        <w:t>Hirvonen Jussi-P</w:t>
      </w:r>
      <w:r w:rsidR="00DD66F1">
        <w:rPr>
          <w:rFonts w:ascii="Tahoma" w:hAnsi="Tahoma" w:cs="Tahoma"/>
          <w:szCs w:val="24"/>
        </w:rPr>
        <w:t xml:space="preserve">ekka </w:t>
      </w:r>
      <w:r w:rsidR="00DD66F1">
        <w:rPr>
          <w:rFonts w:ascii="Tahoma" w:hAnsi="Tahoma" w:cs="Tahoma"/>
          <w:szCs w:val="24"/>
        </w:rPr>
        <w:tab/>
        <w:t xml:space="preserve">Liperin Reserviupseerit </w:t>
      </w:r>
    </w:p>
    <w:p w:rsidR="00117404" w:rsidRDefault="00117404" w:rsidP="00117404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ltn</w:t>
      </w:r>
      <w:proofErr w:type="spellEnd"/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  <w:t>Tukiain</w:t>
      </w:r>
      <w:r w:rsidR="00035AFC">
        <w:rPr>
          <w:rFonts w:ascii="Tahoma" w:hAnsi="Tahoma" w:cs="Tahoma"/>
          <w:szCs w:val="24"/>
        </w:rPr>
        <w:t>e</w:t>
      </w:r>
      <w:r w:rsidR="00DD66F1">
        <w:rPr>
          <w:rFonts w:ascii="Tahoma" w:hAnsi="Tahoma" w:cs="Tahoma"/>
          <w:szCs w:val="24"/>
        </w:rPr>
        <w:t>n Mika</w:t>
      </w:r>
      <w:r w:rsidR="00DD66F1">
        <w:rPr>
          <w:rFonts w:ascii="Tahoma" w:hAnsi="Tahoma" w:cs="Tahoma"/>
          <w:szCs w:val="24"/>
        </w:rPr>
        <w:tab/>
        <w:t xml:space="preserve">Liperin Reserviupseerit </w:t>
      </w:r>
    </w:p>
    <w:p w:rsidR="00117404" w:rsidRDefault="00117404" w:rsidP="00117404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kapt</w:t>
      </w:r>
      <w:proofErr w:type="spellEnd"/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  <w:t>Eskelinen Ari</w:t>
      </w:r>
      <w:r w:rsidR="00334721">
        <w:rPr>
          <w:rFonts w:ascii="Tahoma" w:hAnsi="Tahoma" w:cs="Tahoma"/>
          <w:szCs w:val="24"/>
        </w:rPr>
        <w:t xml:space="preserve"> Tapio</w:t>
      </w:r>
      <w:r w:rsidR="00F1500D">
        <w:rPr>
          <w:rFonts w:ascii="Tahoma" w:hAnsi="Tahoma" w:cs="Tahoma"/>
          <w:szCs w:val="24"/>
        </w:rPr>
        <w:tab/>
        <w:t xml:space="preserve">Joensuun Reserviläiset </w:t>
      </w:r>
    </w:p>
    <w:p w:rsidR="00117404" w:rsidRPr="00831460" w:rsidRDefault="00117404" w:rsidP="00117404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Cs w:val="24"/>
        </w:rPr>
        <w:t>maj</w:t>
      </w:r>
      <w:proofErr w:type="spellEnd"/>
      <w:r>
        <w:rPr>
          <w:rFonts w:ascii="Tahoma" w:hAnsi="Tahoma" w:cs="Tahoma"/>
          <w:szCs w:val="24"/>
        </w:rPr>
        <w:tab/>
        <w:t>Patrikainen</w:t>
      </w:r>
      <w:r w:rsidR="00035AFC">
        <w:rPr>
          <w:rFonts w:ascii="Tahoma" w:hAnsi="Tahoma" w:cs="Tahoma"/>
          <w:szCs w:val="24"/>
        </w:rPr>
        <w:t xml:space="preserve"> Risto</w:t>
      </w:r>
      <w:r w:rsidR="00831460">
        <w:rPr>
          <w:rFonts w:ascii="Tahoma" w:hAnsi="Tahoma" w:cs="Tahoma"/>
          <w:szCs w:val="24"/>
        </w:rPr>
        <w:tab/>
        <w:t xml:space="preserve">Joensuun Reserviläiset </w:t>
      </w:r>
    </w:p>
    <w:p w:rsidR="00117404" w:rsidRDefault="00117404" w:rsidP="00117404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ylil</w:t>
      </w:r>
      <w:proofErr w:type="spellEnd"/>
      <w:r>
        <w:rPr>
          <w:rFonts w:ascii="Tahoma" w:hAnsi="Tahoma" w:cs="Tahoma"/>
          <w:szCs w:val="24"/>
        </w:rPr>
        <w:tab/>
        <w:t>Partanen Timo</w:t>
      </w:r>
      <w:r>
        <w:rPr>
          <w:rFonts w:ascii="Tahoma" w:hAnsi="Tahoma" w:cs="Tahoma"/>
          <w:szCs w:val="24"/>
        </w:rPr>
        <w:tab/>
        <w:t>I</w:t>
      </w:r>
      <w:r w:rsidR="00035AFC">
        <w:rPr>
          <w:rFonts w:ascii="Tahoma" w:hAnsi="Tahoma" w:cs="Tahoma"/>
          <w:szCs w:val="24"/>
        </w:rPr>
        <w:t xml:space="preserve">lomantsin </w:t>
      </w:r>
      <w:proofErr w:type="spellStart"/>
      <w:r w:rsidR="00035AFC">
        <w:rPr>
          <w:rFonts w:ascii="Tahoma" w:hAnsi="Tahoma" w:cs="Tahoma"/>
          <w:szCs w:val="24"/>
        </w:rPr>
        <w:t>Res.ups.kerho</w:t>
      </w:r>
      <w:proofErr w:type="spellEnd"/>
      <w:r w:rsidR="00035AFC">
        <w:rPr>
          <w:rFonts w:ascii="Tahoma" w:hAnsi="Tahoma" w:cs="Tahoma"/>
          <w:szCs w:val="24"/>
        </w:rPr>
        <w:t xml:space="preserve"> </w:t>
      </w:r>
    </w:p>
    <w:p w:rsidR="00117404" w:rsidRDefault="00117404" w:rsidP="00117404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kapt</w:t>
      </w:r>
      <w:proofErr w:type="spellEnd"/>
      <w:r>
        <w:rPr>
          <w:rFonts w:ascii="Tahoma" w:hAnsi="Tahoma" w:cs="Tahoma"/>
          <w:szCs w:val="24"/>
        </w:rPr>
        <w:tab/>
        <w:t>Ryynänen Martti</w:t>
      </w:r>
      <w:r>
        <w:rPr>
          <w:rFonts w:ascii="Tahoma" w:hAnsi="Tahoma" w:cs="Tahoma"/>
          <w:szCs w:val="24"/>
        </w:rPr>
        <w:tab/>
        <w:t>I</w:t>
      </w:r>
      <w:r w:rsidR="00DD66F1">
        <w:rPr>
          <w:rFonts w:ascii="Tahoma" w:hAnsi="Tahoma" w:cs="Tahoma"/>
          <w:szCs w:val="24"/>
        </w:rPr>
        <w:t xml:space="preserve">lomantsin </w:t>
      </w:r>
      <w:proofErr w:type="spellStart"/>
      <w:r w:rsidR="00DD66F1">
        <w:rPr>
          <w:rFonts w:ascii="Tahoma" w:hAnsi="Tahoma" w:cs="Tahoma"/>
          <w:szCs w:val="24"/>
        </w:rPr>
        <w:t>Res.ups.kerho</w:t>
      </w:r>
      <w:proofErr w:type="spellEnd"/>
      <w:r w:rsidR="00DD66F1">
        <w:rPr>
          <w:rFonts w:ascii="Tahoma" w:hAnsi="Tahoma" w:cs="Tahoma"/>
          <w:szCs w:val="24"/>
        </w:rPr>
        <w:t xml:space="preserve"> </w:t>
      </w:r>
    </w:p>
    <w:p w:rsidR="00117404" w:rsidRPr="00D306F1" w:rsidRDefault="00117404" w:rsidP="00117404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color w:val="FF0000"/>
          <w:szCs w:val="24"/>
        </w:rPr>
      </w:pPr>
      <w:proofErr w:type="spellStart"/>
      <w:r>
        <w:rPr>
          <w:rFonts w:ascii="Tahoma" w:hAnsi="Tahoma" w:cs="Tahoma"/>
          <w:szCs w:val="24"/>
        </w:rPr>
        <w:t>kapt</w:t>
      </w:r>
      <w:proofErr w:type="spellEnd"/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  <w:t>Mustonen Jari</w:t>
      </w:r>
      <w:r>
        <w:rPr>
          <w:rFonts w:ascii="Tahoma" w:hAnsi="Tahoma" w:cs="Tahoma"/>
          <w:szCs w:val="24"/>
        </w:rPr>
        <w:tab/>
        <w:t xml:space="preserve">Polvijärven </w:t>
      </w:r>
      <w:r w:rsidR="00831460">
        <w:rPr>
          <w:rFonts w:ascii="Tahoma" w:hAnsi="Tahoma" w:cs="Tahoma"/>
          <w:szCs w:val="24"/>
        </w:rPr>
        <w:t xml:space="preserve">Reserviupseerit </w:t>
      </w:r>
    </w:p>
    <w:p w:rsidR="00117404" w:rsidRDefault="00117404" w:rsidP="00117404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evl</w:t>
      </w:r>
      <w:proofErr w:type="spellEnd"/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  <w:t>Piiroinen Raimo</w:t>
      </w:r>
      <w:r w:rsidR="00334721">
        <w:rPr>
          <w:rFonts w:ascii="Tahoma" w:hAnsi="Tahoma" w:cs="Tahoma"/>
          <w:szCs w:val="24"/>
        </w:rPr>
        <w:t xml:space="preserve"> Matias</w:t>
      </w:r>
      <w:r w:rsidR="00035AFC">
        <w:rPr>
          <w:rFonts w:ascii="Tahoma" w:hAnsi="Tahoma" w:cs="Tahoma"/>
          <w:szCs w:val="24"/>
        </w:rPr>
        <w:tab/>
        <w:t>Polv</w:t>
      </w:r>
      <w:r w:rsidR="00280EF5">
        <w:rPr>
          <w:rFonts w:ascii="Tahoma" w:hAnsi="Tahoma" w:cs="Tahoma"/>
          <w:szCs w:val="24"/>
        </w:rPr>
        <w:t xml:space="preserve">ijärven Reserviupseerit </w:t>
      </w:r>
    </w:p>
    <w:p w:rsidR="00117404" w:rsidRPr="00D306F1" w:rsidRDefault="00117404" w:rsidP="00117404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color w:val="FF0000"/>
          <w:sz w:val="20"/>
        </w:rPr>
      </w:pPr>
      <w:proofErr w:type="spellStart"/>
      <w:r>
        <w:rPr>
          <w:rFonts w:ascii="Tahoma" w:hAnsi="Tahoma" w:cs="Tahoma"/>
          <w:szCs w:val="24"/>
        </w:rPr>
        <w:t>evl</w:t>
      </w:r>
      <w:proofErr w:type="spellEnd"/>
      <w:r>
        <w:rPr>
          <w:rFonts w:ascii="Tahoma" w:hAnsi="Tahoma" w:cs="Tahoma"/>
          <w:szCs w:val="24"/>
        </w:rPr>
        <w:tab/>
        <w:t>Ruokolainen Kauko</w:t>
      </w:r>
      <w:r w:rsidR="00334721">
        <w:rPr>
          <w:rFonts w:ascii="Tahoma" w:hAnsi="Tahoma" w:cs="Tahoma"/>
          <w:szCs w:val="24"/>
        </w:rPr>
        <w:t xml:space="preserve"> O</w:t>
      </w:r>
      <w:r w:rsidR="00831460">
        <w:rPr>
          <w:rFonts w:ascii="Tahoma" w:hAnsi="Tahoma" w:cs="Tahoma"/>
          <w:szCs w:val="24"/>
        </w:rPr>
        <w:tab/>
        <w:t xml:space="preserve">Polvijärven </w:t>
      </w:r>
      <w:proofErr w:type="spellStart"/>
      <w:r w:rsidR="00831460">
        <w:rPr>
          <w:rFonts w:ascii="Tahoma" w:hAnsi="Tahoma" w:cs="Tahoma"/>
          <w:szCs w:val="24"/>
        </w:rPr>
        <w:t>Reserviups</w:t>
      </w:r>
      <w:proofErr w:type="spellEnd"/>
      <w:r w:rsidR="00831460">
        <w:rPr>
          <w:rFonts w:ascii="Tahoma" w:hAnsi="Tahoma" w:cs="Tahoma"/>
          <w:szCs w:val="24"/>
        </w:rPr>
        <w:t xml:space="preserve"> </w:t>
      </w:r>
    </w:p>
    <w:p w:rsidR="00117404" w:rsidRDefault="00117404" w:rsidP="00117404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ylil</w:t>
      </w:r>
      <w:proofErr w:type="spellEnd"/>
      <w:r>
        <w:rPr>
          <w:rFonts w:ascii="Tahoma" w:hAnsi="Tahoma" w:cs="Tahoma"/>
          <w:szCs w:val="24"/>
        </w:rPr>
        <w:tab/>
        <w:t>Itäniva Liisa</w:t>
      </w:r>
      <w:r>
        <w:rPr>
          <w:rFonts w:ascii="Tahoma" w:hAnsi="Tahoma" w:cs="Tahoma"/>
          <w:szCs w:val="24"/>
        </w:rPr>
        <w:tab/>
      </w:r>
      <w:r w:rsidR="00334721">
        <w:rPr>
          <w:rFonts w:ascii="Tahoma" w:hAnsi="Tahoma" w:cs="Tahoma"/>
          <w:szCs w:val="24"/>
        </w:rPr>
        <w:t>Hellevi</w:t>
      </w:r>
      <w:r w:rsidR="00035AFC">
        <w:rPr>
          <w:rFonts w:ascii="Tahoma" w:hAnsi="Tahoma" w:cs="Tahoma"/>
          <w:szCs w:val="24"/>
        </w:rPr>
        <w:tab/>
        <w:t xml:space="preserve">Kontiolahden </w:t>
      </w:r>
      <w:proofErr w:type="spellStart"/>
      <w:r w:rsidR="00035AFC">
        <w:rPr>
          <w:rFonts w:ascii="Tahoma" w:hAnsi="Tahoma" w:cs="Tahoma"/>
          <w:szCs w:val="24"/>
        </w:rPr>
        <w:t>Res.ups</w:t>
      </w:r>
      <w:proofErr w:type="spellEnd"/>
      <w:r w:rsidR="00035AFC">
        <w:rPr>
          <w:rFonts w:ascii="Tahoma" w:hAnsi="Tahoma" w:cs="Tahoma"/>
          <w:szCs w:val="24"/>
        </w:rPr>
        <w:t xml:space="preserve"> </w:t>
      </w:r>
    </w:p>
    <w:p w:rsidR="00AB7B1D" w:rsidRPr="00856D02" w:rsidRDefault="00AB7B1D">
      <w:pPr>
        <w:rPr>
          <w:rFonts w:ascii="Tahoma" w:hAnsi="Tahoma" w:cs="Tahoma"/>
          <w:szCs w:val="24"/>
        </w:rPr>
      </w:pPr>
    </w:p>
    <w:p w:rsidR="00AB7B1D" w:rsidRDefault="00856D02" w:rsidP="00856D02">
      <w:pPr>
        <w:ind w:firstLine="1276"/>
        <w:rPr>
          <w:rFonts w:ascii="Tahoma" w:hAnsi="Tahoma" w:cs="Tahoma"/>
          <w:b/>
          <w:szCs w:val="24"/>
        </w:rPr>
      </w:pPr>
      <w:r w:rsidRPr="00856D02">
        <w:rPr>
          <w:rFonts w:ascii="Tahoma" w:hAnsi="Tahoma" w:cs="Tahoma"/>
          <w:b/>
          <w:szCs w:val="24"/>
        </w:rPr>
        <w:t xml:space="preserve">Reserviupseeriliiton pronssinen ansiomitali RUL </w:t>
      </w:r>
      <w:proofErr w:type="spellStart"/>
      <w:r w:rsidRPr="00856D02">
        <w:rPr>
          <w:rFonts w:ascii="Tahoma" w:hAnsi="Tahoma" w:cs="Tahoma"/>
          <w:b/>
          <w:szCs w:val="24"/>
        </w:rPr>
        <w:t>pram</w:t>
      </w:r>
      <w:proofErr w:type="spellEnd"/>
      <w:r w:rsidRPr="00856D02">
        <w:rPr>
          <w:rFonts w:ascii="Tahoma" w:hAnsi="Tahoma" w:cs="Tahoma"/>
          <w:b/>
          <w:szCs w:val="24"/>
        </w:rPr>
        <w:t>:</w:t>
      </w:r>
      <w:r w:rsidR="00872BA5">
        <w:rPr>
          <w:rFonts w:ascii="Tahoma" w:hAnsi="Tahoma" w:cs="Tahoma"/>
          <w:b/>
          <w:szCs w:val="24"/>
        </w:rPr>
        <w:t xml:space="preserve"> </w:t>
      </w:r>
    </w:p>
    <w:p w:rsidR="00117404" w:rsidRDefault="00117404" w:rsidP="00856D02">
      <w:pPr>
        <w:ind w:firstLine="1276"/>
        <w:rPr>
          <w:rFonts w:ascii="Tahoma" w:hAnsi="Tahoma" w:cs="Tahoma"/>
          <w:b/>
          <w:szCs w:val="24"/>
        </w:rPr>
      </w:pPr>
    </w:p>
    <w:p w:rsidR="00117404" w:rsidRDefault="00872BA5" w:rsidP="00117404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ltn</w:t>
      </w:r>
      <w:proofErr w:type="spellEnd"/>
      <w:r>
        <w:rPr>
          <w:rFonts w:ascii="Tahoma" w:hAnsi="Tahoma" w:cs="Tahoma"/>
          <w:szCs w:val="24"/>
        </w:rPr>
        <w:tab/>
        <w:t>Määttänen Eer</w:t>
      </w:r>
      <w:r w:rsidR="00035AFC">
        <w:rPr>
          <w:rFonts w:ascii="Tahoma" w:hAnsi="Tahoma" w:cs="Tahoma"/>
          <w:szCs w:val="24"/>
        </w:rPr>
        <w:t>o</w:t>
      </w:r>
      <w:r w:rsidR="00035AFC">
        <w:rPr>
          <w:rFonts w:ascii="Tahoma" w:hAnsi="Tahoma" w:cs="Tahoma"/>
          <w:szCs w:val="24"/>
        </w:rPr>
        <w:tab/>
        <w:t xml:space="preserve">Ilomantsin </w:t>
      </w:r>
      <w:proofErr w:type="spellStart"/>
      <w:r w:rsidR="00035AFC">
        <w:rPr>
          <w:rFonts w:ascii="Tahoma" w:hAnsi="Tahoma" w:cs="Tahoma"/>
          <w:szCs w:val="24"/>
        </w:rPr>
        <w:t>Res.ups.kerho</w:t>
      </w:r>
      <w:proofErr w:type="spellEnd"/>
      <w:r w:rsidR="00035AFC">
        <w:rPr>
          <w:rFonts w:ascii="Tahoma" w:hAnsi="Tahoma" w:cs="Tahoma"/>
          <w:szCs w:val="24"/>
        </w:rPr>
        <w:t xml:space="preserve"> </w:t>
      </w:r>
    </w:p>
    <w:p w:rsidR="00AB7B1D" w:rsidRPr="00BA47F9" w:rsidRDefault="00AB7B1D" w:rsidP="000B0FAC">
      <w:pPr>
        <w:rPr>
          <w:rFonts w:ascii="Tahoma" w:hAnsi="Tahoma" w:cs="Tahoma"/>
          <w:b/>
          <w:szCs w:val="24"/>
          <w:u w:val="single"/>
        </w:rPr>
      </w:pPr>
    </w:p>
    <w:p w:rsidR="00AB7B1D" w:rsidRDefault="00AB7B1D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b/>
          <w:sz w:val="20"/>
          <w:u w:val="single"/>
        </w:rPr>
      </w:pPr>
    </w:p>
    <w:p w:rsidR="00AB7B1D" w:rsidRPr="00DC5F5B" w:rsidRDefault="00856D02" w:rsidP="00856D02">
      <w:pPr>
        <w:pStyle w:val="Alatunniste"/>
        <w:tabs>
          <w:tab w:val="clear" w:pos="4819"/>
          <w:tab w:val="clear" w:pos="9638"/>
        </w:tabs>
        <w:rPr>
          <w:rFonts w:ascii="Tahoma" w:hAnsi="Tahoma" w:cs="Tahoma"/>
          <w:b/>
          <w:szCs w:val="24"/>
          <w:u w:val="single"/>
        </w:rPr>
      </w:pPr>
      <w:r w:rsidRPr="00DC5F5B">
        <w:rPr>
          <w:rFonts w:ascii="Tahoma" w:hAnsi="Tahoma" w:cs="Tahoma"/>
          <w:b/>
          <w:szCs w:val="24"/>
          <w:u w:val="single"/>
        </w:rPr>
        <w:t>POHJOIS-KARJALAN RESERVIUPSEERIPIIRI</w:t>
      </w:r>
    </w:p>
    <w:p w:rsidR="00AB7B1D" w:rsidRDefault="00AB7B1D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b/>
          <w:sz w:val="20"/>
          <w:u w:val="single"/>
        </w:rPr>
      </w:pPr>
    </w:p>
    <w:p w:rsidR="00AB7B1D" w:rsidRPr="00856D02" w:rsidRDefault="00856D02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r w:rsidRPr="00856D02">
        <w:rPr>
          <w:rFonts w:ascii="Tahoma" w:hAnsi="Tahoma" w:cs="Tahoma"/>
          <w:b/>
          <w:szCs w:val="24"/>
        </w:rPr>
        <w:t>Piirin kultainen ansiomitali PKAM:</w:t>
      </w:r>
      <w:r w:rsidR="00334721">
        <w:rPr>
          <w:rFonts w:ascii="Tahoma" w:hAnsi="Tahoma" w:cs="Tahoma"/>
          <w:b/>
          <w:szCs w:val="24"/>
        </w:rPr>
        <w:t xml:space="preserve"> </w:t>
      </w:r>
    </w:p>
    <w:p w:rsidR="00AB7B1D" w:rsidRDefault="00AB7B1D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</w:p>
    <w:p w:rsidR="00C06C28" w:rsidRDefault="00D36781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Ylil</w:t>
      </w:r>
      <w:proofErr w:type="spellEnd"/>
      <w:r>
        <w:rPr>
          <w:rFonts w:ascii="Tahoma" w:hAnsi="Tahoma" w:cs="Tahoma"/>
          <w:szCs w:val="24"/>
        </w:rPr>
        <w:tab/>
        <w:t>Hirvonen Kari Olavi</w:t>
      </w:r>
      <w:r w:rsidR="00D81837">
        <w:rPr>
          <w:rFonts w:ascii="Tahoma" w:hAnsi="Tahoma" w:cs="Tahoma"/>
          <w:szCs w:val="24"/>
        </w:rPr>
        <w:tab/>
        <w:t xml:space="preserve">Joensuun Reserviupseerit </w:t>
      </w:r>
    </w:p>
    <w:p w:rsidR="00D36781" w:rsidRPr="00064154" w:rsidRDefault="00D36781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kapt</w:t>
      </w:r>
      <w:proofErr w:type="spellEnd"/>
      <w:r>
        <w:rPr>
          <w:rFonts w:ascii="Tahoma" w:hAnsi="Tahoma" w:cs="Tahoma"/>
          <w:szCs w:val="24"/>
        </w:rPr>
        <w:tab/>
      </w:r>
      <w:r w:rsidRPr="00064154">
        <w:rPr>
          <w:rFonts w:ascii="Tahoma" w:hAnsi="Tahoma" w:cs="Tahoma"/>
          <w:szCs w:val="24"/>
        </w:rPr>
        <w:t>Nissinen Mauri A</w:t>
      </w:r>
      <w:r w:rsidR="00D81837">
        <w:rPr>
          <w:rFonts w:ascii="Tahoma" w:hAnsi="Tahoma" w:cs="Tahoma"/>
          <w:szCs w:val="24"/>
        </w:rPr>
        <w:t>ntero</w:t>
      </w:r>
      <w:r w:rsidR="00D81837">
        <w:rPr>
          <w:rFonts w:ascii="Tahoma" w:hAnsi="Tahoma" w:cs="Tahoma"/>
          <w:szCs w:val="24"/>
        </w:rPr>
        <w:tab/>
        <w:t>Liperin Reserviupseerit</w:t>
      </w:r>
      <w:r w:rsidR="00964849">
        <w:rPr>
          <w:rFonts w:ascii="Tahoma" w:hAnsi="Tahoma" w:cs="Tahoma"/>
          <w:szCs w:val="24"/>
        </w:rPr>
        <w:t xml:space="preserve"> </w:t>
      </w:r>
    </w:p>
    <w:p w:rsidR="00C06C28" w:rsidRPr="00856D02" w:rsidRDefault="00C06C28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</w:p>
    <w:p w:rsidR="00AB7B1D" w:rsidRDefault="00856D02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b/>
          <w:szCs w:val="24"/>
        </w:rPr>
      </w:pPr>
      <w:r w:rsidRPr="00856D02">
        <w:rPr>
          <w:rFonts w:ascii="Tahoma" w:hAnsi="Tahoma" w:cs="Tahoma"/>
          <w:b/>
          <w:szCs w:val="24"/>
        </w:rPr>
        <w:t>Piirin hopeinen ansiomitali PHAM:</w:t>
      </w:r>
    </w:p>
    <w:p w:rsidR="00856D02" w:rsidRPr="00856D02" w:rsidRDefault="00856D02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</w:p>
    <w:p w:rsidR="00AB7B1D" w:rsidRDefault="00D36781">
      <w:pPr>
        <w:pStyle w:val="Alatunniste"/>
        <w:tabs>
          <w:tab w:val="clear" w:pos="4819"/>
          <w:tab w:val="clear" w:pos="9638"/>
          <w:tab w:val="left" w:pos="1695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ylil</w:t>
      </w:r>
      <w:proofErr w:type="spellEnd"/>
      <w:r w:rsidR="008C571A">
        <w:rPr>
          <w:rFonts w:ascii="Tahoma" w:hAnsi="Tahoma" w:cs="Tahoma"/>
          <w:szCs w:val="24"/>
        </w:rPr>
        <w:t xml:space="preserve"> </w:t>
      </w:r>
      <w:r w:rsidR="008C571A">
        <w:rPr>
          <w:rFonts w:ascii="Tahoma" w:hAnsi="Tahoma" w:cs="Tahoma"/>
          <w:szCs w:val="24"/>
        </w:rPr>
        <w:tab/>
      </w:r>
      <w:r w:rsidR="00856D02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Söder Aapo Antero</w:t>
      </w:r>
      <w:r w:rsidR="00035AFC">
        <w:rPr>
          <w:rFonts w:ascii="Tahoma" w:hAnsi="Tahoma" w:cs="Tahoma"/>
          <w:szCs w:val="24"/>
        </w:rPr>
        <w:tab/>
        <w:t>Ko</w:t>
      </w:r>
      <w:r w:rsidR="00831460">
        <w:rPr>
          <w:rFonts w:ascii="Tahoma" w:hAnsi="Tahoma" w:cs="Tahoma"/>
          <w:szCs w:val="24"/>
        </w:rPr>
        <w:t xml:space="preserve">ntiolahden Reserviups. </w:t>
      </w:r>
    </w:p>
    <w:p w:rsidR="00AB7B1D" w:rsidRPr="00856D02" w:rsidRDefault="00AB7B1D">
      <w:pPr>
        <w:ind w:left="1276"/>
        <w:rPr>
          <w:rFonts w:ascii="Tahoma" w:hAnsi="Tahoma" w:cs="Tahoma"/>
          <w:szCs w:val="24"/>
        </w:rPr>
      </w:pPr>
    </w:p>
    <w:p w:rsidR="00AB7B1D" w:rsidRDefault="00856D02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b/>
          <w:szCs w:val="24"/>
        </w:rPr>
      </w:pPr>
      <w:r w:rsidRPr="00856D02">
        <w:rPr>
          <w:rFonts w:ascii="Tahoma" w:hAnsi="Tahoma" w:cs="Tahoma"/>
          <w:b/>
          <w:szCs w:val="24"/>
        </w:rPr>
        <w:t>Piirin pronssinen ansiomitali PPAM:</w:t>
      </w:r>
    </w:p>
    <w:p w:rsidR="00856D02" w:rsidRPr="00856D02" w:rsidRDefault="00856D02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</w:p>
    <w:p w:rsidR="00AB7B1D" w:rsidRDefault="00334721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l</w:t>
      </w:r>
      <w:r w:rsidR="00C06C28">
        <w:rPr>
          <w:rFonts w:ascii="Tahoma" w:hAnsi="Tahoma" w:cs="Tahoma"/>
          <w:szCs w:val="24"/>
        </w:rPr>
        <w:t>tn</w:t>
      </w:r>
      <w:proofErr w:type="spellEnd"/>
      <w:r w:rsidR="00D36781">
        <w:rPr>
          <w:rFonts w:ascii="Tahoma" w:hAnsi="Tahoma" w:cs="Tahoma"/>
          <w:szCs w:val="24"/>
        </w:rPr>
        <w:tab/>
        <w:t>Liimatta Jari P</w:t>
      </w:r>
      <w:r w:rsidR="00035AFC">
        <w:rPr>
          <w:rFonts w:ascii="Tahoma" w:hAnsi="Tahoma" w:cs="Tahoma"/>
          <w:szCs w:val="24"/>
        </w:rPr>
        <w:t>ekka</w:t>
      </w:r>
      <w:r w:rsidR="00035AFC">
        <w:rPr>
          <w:rFonts w:ascii="Tahoma" w:hAnsi="Tahoma" w:cs="Tahoma"/>
          <w:szCs w:val="24"/>
        </w:rPr>
        <w:tab/>
        <w:t xml:space="preserve">Joensuun Reserviupseerit </w:t>
      </w:r>
    </w:p>
    <w:p w:rsidR="008C571A" w:rsidRDefault="00334721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lastRenderedPageBreak/>
        <w:t>y</w:t>
      </w:r>
      <w:r w:rsidR="00D36781">
        <w:rPr>
          <w:rFonts w:ascii="Tahoma" w:hAnsi="Tahoma" w:cs="Tahoma"/>
          <w:szCs w:val="24"/>
        </w:rPr>
        <w:t>lil</w:t>
      </w:r>
      <w:proofErr w:type="spellEnd"/>
      <w:r w:rsidR="00D36781">
        <w:rPr>
          <w:rFonts w:ascii="Tahoma" w:hAnsi="Tahoma" w:cs="Tahoma"/>
          <w:szCs w:val="24"/>
        </w:rPr>
        <w:tab/>
        <w:t>Kukko Sami Antero</w:t>
      </w:r>
      <w:r w:rsidR="00035AFC">
        <w:rPr>
          <w:rFonts w:ascii="Tahoma" w:hAnsi="Tahoma" w:cs="Tahoma"/>
          <w:szCs w:val="24"/>
        </w:rPr>
        <w:tab/>
        <w:t xml:space="preserve">Liperin Reserviupseerit  </w:t>
      </w:r>
    </w:p>
    <w:p w:rsidR="00C06C28" w:rsidRDefault="00334721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ltn</w:t>
      </w:r>
      <w:proofErr w:type="spellEnd"/>
      <w:r w:rsidR="00D36781">
        <w:rPr>
          <w:rFonts w:ascii="Tahoma" w:hAnsi="Tahoma" w:cs="Tahoma"/>
          <w:szCs w:val="24"/>
        </w:rPr>
        <w:tab/>
        <w:t>Heinonen Antti Mikael</w:t>
      </w:r>
      <w:r>
        <w:rPr>
          <w:rFonts w:ascii="Tahoma" w:hAnsi="Tahoma" w:cs="Tahoma"/>
          <w:szCs w:val="24"/>
        </w:rPr>
        <w:tab/>
        <w:t>Liperin</w:t>
      </w:r>
      <w:r w:rsidR="008C571A">
        <w:rPr>
          <w:rFonts w:ascii="Tahoma" w:hAnsi="Tahoma" w:cs="Tahoma"/>
          <w:szCs w:val="24"/>
        </w:rPr>
        <w:t xml:space="preserve"> Reserviupseerit</w:t>
      </w:r>
      <w:r w:rsidR="00035AFC">
        <w:rPr>
          <w:rFonts w:ascii="Tahoma" w:hAnsi="Tahoma" w:cs="Tahoma"/>
          <w:szCs w:val="24"/>
        </w:rPr>
        <w:t xml:space="preserve"> </w:t>
      </w:r>
    </w:p>
    <w:p w:rsidR="00D36781" w:rsidRDefault="00D36781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kapt</w:t>
      </w:r>
      <w:proofErr w:type="spellEnd"/>
      <w:r>
        <w:rPr>
          <w:rFonts w:ascii="Tahoma" w:hAnsi="Tahoma" w:cs="Tahoma"/>
          <w:szCs w:val="24"/>
        </w:rPr>
        <w:tab/>
        <w:t>Huotari Alpo K</w:t>
      </w:r>
      <w:r w:rsidR="00035AFC">
        <w:rPr>
          <w:rFonts w:ascii="Tahoma" w:hAnsi="Tahoma" w:cs="Tahoma"/>
          <w:szCs w:val="24"/>
        </w:rPr>
        <w:t>alevi</w:t>
      </w:r>
      <w:r w:rsidR="00035AFC">
        <w:rPr>
          <w:rFonts w:ascii="Tahoma" w:hAnsi="Tahoma" w:cs="Tahoma"/>
          <w:szCs w:val="24"/>
        </w:rPr>
        <w:tab/>
        <w:t xml:space="preserve">Liperin Reserviupseerit </w:t>
      </w:r>
    </w:p>
    <w:p w:rsidR="00D36781" w:rsidRDefault="00D36781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Kapt</w:t>
      </w:r>
      <w:proofErr w:type="spellEnd"/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proofErr w:type="spellStart"/>
      <w:r>
        <w:rPr>
          <w:rFonts w:ascii="Tahoma" w:hAnsi="Tahoma" w:cs="Tahoma"/>
          <w:szCs w:val="24"/>
        </w:rPr>
        <w:t>Pottonen</w:t>
      </w:r>
      <w:proofErr w:type="spellEnd"/>
      <w:r>
        <w:rPr>
          <w:rFonts w:ascii="Tahoma" w:hAnsi="Tahoma" w:cs="Tahoma"/>
          <w:szCs w:val="24"/>
        </w:rPr>
        <w:t xml:space="preserve"> Paavo Ku</w:t>
      </w:r>
      <w:r w:rsidR="00035AFC">
        <w:rPr>
          <w:rFonts w:ascii="Tahoma" w:hAnsi="Tahoma" w:cs="Tahoma"/>
          <w:szCs w:val="24"/>
        </w:rPr>
        <w:t>staa</w:t>
      </w:r>
      <w:r w:rsidR="00035AFC">
        <w:rPr>
          <w:rFonts w:ascii="Tahoma" w:hAnsi="Tahoma" w:cs="Tahoma"/>
          <w:szCs w:val="24"/>
        </w:rPr>
        <w:tab/>
        <w:t xml:space="preserve">Joensuun Reserviupseerit </w:t>
      </w:r>
    </w:p>
    <w:p w:rsidR="00C06C28" w:rsidRPr="00856D02" w:rsidRDefault="00D36781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Maj </w:t>
      </w:r>
      <w:r>
        <w:rPr>
          <w:rFonts w:ascii="Tahoma" w:hAnsi="Tahoma" w:cs="Tahoma"/>
          <w:szCs w:val="24"/>
        </w:rPr>
        <w:tab/>
        <w:t>Laukkanen Janne</w:t>
      </w:r>
      <w:r w:rsidR="00C06C28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P-KR</w:t>
      </w:r>
      <w:r w:rsidR="00035AFC">
        <w:rPr>
          <w:rFonts w:ascii="Tahoma" w:hAnsi="Tahoma" w:cs="Tahoma"/>
          <w:szCs w:val="24"/>
        </w:rPr>
        <w:t xml:space="preserve"> </w:t>
      </w:r>
    </w:p>
    <w:p w:rsidR="00856D02" w:rsidRPr="00856D02" w:rsidRDefault="00856D02">
      <w:pPr>
        <w:pStyle w:val="Alatunniste"/>
        <w:tabs>
          <w:tab w:val="clear" w:pos="4819"/>
          <w:tab w:val="clear" w:pos="9638"/>
        </w:tabs>
        <w:ind w:firstLine="1304"/>
        <w:rPr>
          <w:rFonts w:ascii="Tahoma" w:hAnsi="Tahoma" w:cs="Tahoma"/>
          <w:szCs w:val="24"/>
        </w:rPr>
      </w:pPr>
    </w:p>
    <w:p w:rsidR="00856D02" w:rsidRDefault="00856D02" w:rsidP="00856D02">
      <w:pPr>
        <w:rPr>
          <w:rFonts w:ascii="Tahoma" w:hAnsi="Tahoma" w:cs="Tahoma"/>
          <w:szCs w:val="24"/>
        </w:rPr>
      </w:pPr>
    </w:p>
    <w:p w:rsidR="0017652F" w:rsidRPr="0017652F" w:rsidRDefault="0017652F" w:rsidP="00856D02">
      <w:pPr>
        <w:rPr>
          <w:rFonts w:ascii="Tahoma" w:hAnsi="Tahoma" w:cs="Tahoma"/>
          <w:b/>
          <w:szCs w:val="24"/>
        </w:rPr>
      </w:pPr>
      <w:proofErr w:type="spellStart"/>
      <w:r w:rsidRPr="0017652F">
        <w:rPr>
          <w:rFonts w:ascii="Tahoma" w:hAnsi="Tahoma" w:cs="Tahoma"/>
          <w:b/>
          <w:szCs w:val="24"/>
        </w:rPr>
        <w:t>RESUL:n</w:t>
      </w:r>
      <w:proofErr w:type="spellEnd"/>
      <w:r w:rsidRPr="0017652F">
        <w:rPr>
          <w:rFonts w:ascii="Tahoma" w:hAnsi="Tahoma" w:cs="Tahoma"/>
          <w:b/>
          <w:szCs w:val="24"/>
        </w:rPr>
        <w:t xml:space="preserve"> hopeinen ansiomitali Huusko Jyrki</w:t>
      </w:r>
    </w:p>
    <w:p w:rsidR="00AB7B1D" w:rsidRDefault="00AB7B1D">
      <w:pPr>
        <w:ind w:left="1304" w:firstLine="1"/>
        <w:rPr>
          <w:rFonts w:ascii="Tahoma" w:hAnsi="Tahoma" w:cs="Tahoma"/>
          <w:szCs w:val="24"/>
        </w:rPr>
      </w:pPr>
    </w:p>
    <w:p w:rsidR="00DD66F1" w:rsidRDefault="00DD66F1">
      <w:pPr>
        <w:ind w:left="1304" w:firstLine="1"/>
        <w:rPr>
          <w:rFonts w:ascii="Tahoma" w:hAnsi="Tahoma" w:cs="Tahoma"/>
          <w:szCs w:val="24"/>
        </w:rPr>
      </w:pPr>
    </w:p>
    <w:p w:rsidR="00DD66F1" w:rsidRPr="00DD66F1" w:rsidRDefault="00DD66F1" w:rsidP="00DD66F1">
      <w:pPr>
        <w:rPr>
          <w:rFonts w:ascii="Tahoma" w:hAnsi="Tahoma" w:cs="Tahoma"/>
          <w:b/>
          <w:szCs w:val="24"/>
        </w:rPr>
      </w:pPr>
      <w:r w:rsidRPr="00DD66F1">
        <w:rPr>
          <w:rFonts w:ascii="Tahoma" w:hAnsi="Tahoma" w:cs="Tahoma"/>
          <w:b/>
          <w:sz w:val="28"/>
        </w:rPr>
        <w:t xml:space="preserve">RESERVILÄISLIITON JA RESERVILÄISPIIRIN PALKITSEMISET 6.12.2017 </w:t>
      </w:r>
    </w:p>
    <w:p w:rsidR="00DD66F1" w:rsidRPr="00DD66F1" w:rsidRDefault="00DD66F1" w:rsidP="00DD66F1">
      <w:pPr>
        <w:rPr>
          <w:rFonts w:ascii="Tahoma" w:hAnsi="Tahoma" w:cs="Tahoma"/>
          <w:b/>
          <w:szCs w:val="24"/>
        </w:rPr>
      </w:pPr>
    </w:p>
    <w:p w:rsidR="00DD66F1" w:rsidRPr="00DD66F1" w:rsidRDefault="00DD66F1" w:rsidP="00DD66F1">
      <w:pPr>
        <w:rPr>
          <w:rFonts w:ascii="Tahoma" w:hAnsi="Tahoma" w:cs="Tahoma"/>
          <w:b/>
          <w:szCs w:val="24"/>
        </w:rPr>
      </w:pPr>
      <w:r w:rsidRPr="00DD66F1">
        <w:rPr>
          <w:rFonts w:ascii="Tahoma" w:hAnsi="Tahoma" w:cs="Tahoma"/>
          <w:b/>
          <w:szCs w:val="24"/>
        </w:rPr>
        <w:t>Reserviläisliito ja Pohjois-Karjalan Reserviläispiiri ry on itsenäisyyspäivänä seuraavat pohjoiskarjalaiset reserviläiset:</w:t>
      </w:r>
    </w:p>
    <w:p w:rsidR="00DD66F1" w:rsidRPr="00DD66F1" w:rsidRDefault="00DD66F1" w:rsidP="00DD66F1">
      <w:pPr>
        <w:rPr>
          <w:rFonts w:ascii="Tahoma" w:hAnsi="Tahoma" w:cs="Tahoma"/>
        </w:rPr>
      </w:pPr>
    </w:p>
    <w:p w:rsidR="00DD66F1" w:rsidRPr="00DD66F1" w:rsidRDefault="00DD66F1" w:rsidP="00DD66F1">
      <w:pPr>
        <w:rPr>
          <w:rFonts w:ascii="Tahoma" w:hAnsi="Tahoma" w:cs="Tahoma"/>
          <w:b/>
        </w:rPr>
      </w:pPr>
      <w:r w:rsidRPr="00DD66F1">
        <w:rPr>
          <w:rFonts w:ascii="Tahoma" w:hAnsi="Tahoma" w:cs="Tahoma"/>
          <w:b/>
        </w:rPr>
        <w:t>Reserviläisliiton palkitsemiset</w:t>
      </w:r>
    </w:p>
    <w:p w:rsidR="00DD66F1" w:rsidRPr="00DD66F1" w:rsidRDefault="00DD66F1" w:rsidP="00DD66F1">
      <w:pPr>
        <w:ind w:left="1304"/>
        <w:rPr>
          <w:rFonts w:ascii="Tahoma" w:hAnsi="Tahoma" w:cs="Tahoma"/>
        </w:rPr>
      </w:pPr>
    </w:p>
    <w:p w:rsidR="00DD66F1" w:rsidRPr="00DD66F1" w:rsidRDefault="00DD66F1" w:rsidP="00DD66F1">
      <w:pPr>
        <w:rPr>
          <w:rFonts w:ascii="Tahoma" w:hAnsi="Tahoma" w:cs="Tahoma"/>
          <w:b/>
          <w:u w:val="single"/>
          <w:lang w:eastAsia="fi-FI"/>
        </w:rPr>
      </w:pPr>
      <w:r w:rsidRPr="00DD66F1">
        <w:rPr>
          <w:rFonts w:ascii="Tahoma" w:hAnsi="Tahoma" w:cs="Tahoma"/>
          <w:b/>
          <w:u w:val="single"/>
          <w:lang w:eastAsia="fi-FI"/>
        </w:rPr>
        <w:t xml:space="preserve">Reserviläisliiton ansioristi nro </w:t>
      </w:r>
    </w:p>
    <w:p w:rsidR="00DD66F1" w:rsidRPr="00DD66F1" w:rsidRDefault="00DD66F1" w:rsidP="00DD66F1">
      <w:pPr>
        <w:rPr>
          <w:rFonts w:ascii="Tahoma" w:hAnsi="Tahoma" w:cs="Tahoma"/>
          <w:b/>
          <w:lang w:eastAsia="fi-FI"/>
        </w:rPr>
      </w:pPr>
    </w:p>
    <w:p w:rsidR="00DD66F1" w:rsidRPr="00DD66F1" w:rsidRDefault="00DD66F1" w:rsidP="00DD66F1">
      <w:pPr>
        <w:rPr>
          <w:rFonts w:ascii="Tahoma" w:hAnsi="Tahoma" w:cs="Tahoma"/>
          <w:color w:val="FF0000"/>
        </w:rPr>
      </w:pPr>
      <w:proofErr w:type="spellStart"/>
      <w:r w:rsidRPr="00DD66F1">
        <w:rPr>
          <w:rFonts w:ascii="Tahoma" w:hAnsi="Tahoma" w:cs="Tahoma"/>
          <w:lang w:eastAsia="fi-FI"/>
        </w:rPr>
        <w:t>Ylik</w:t>
      </w:r>
      <w:proofErr w:type="spellEnd"/>
      <w:r w:rsidRPr="00DD66F1">
        <w:rPr>
          <w:rFonts w:ascii="Tahoma" w:hAnsi="Tahoma" w:cs="Tahoma"/>
          <w:lang w:eastAsia="fi-FI"/>
        </w:rPr>
        <w:tab/>
        <w:t>Martikainen Hannu P.</w:t>
      </w:r>
      <w:r w:rsidRPr="00DD66F1">
        <w:rPr>
          <w:rFonts w:ascii="Tahoma" w:hAnsi="Tahoma" w:cs="Tahoma"/>
          <w:lang w:eastAsia="fi-FI"/>
        </w:rPr>
        <w:tab/>
      </w:r>
      <w:r w:rsidRPr="00DD66F1">
        <w:rPr>
          <w:rFonts w:ascii="Tahoma" w:hAnsi="Tahoma" w:cs="Tahoma"/>
          <w:lang w:eastAsia="fi-FI"/>
        </w:rPr>
        <w:tab/>
        <w:t xml:space="preserve">Juuan Reserviläiset </w:t>
      </w:r>
    </w:p>
    <w:p w:rsidR="00DD66F1" w:rsidRPr="00DD66F1" w:rsidRDefault="00DD66F1" w:rsidP="00DD66F1">
      <w:pPr>
        <w:rPr>
          <w:rFonts w:ascii="Tahoma" w:hAnsi="Tahoma" w:cs="Tahoma"/>
        </w:rPr>
      </w:pPr>
    </w:p>
    <w:p w:rsidR="00DD66F1" w:rsidRPr="00DD66F1" w:rsidRDefault="00DD66F1" w:rsidP="00DD66F1">
      <w:pPr>
        <w:rPr>
          <w:rFonts w:ascii="Tahoma" w:hAnsi="Tahoma" w:cs="Tahoma"/>
          <w:b/>
          <w:u w:val="single"/>
        </w:rPr>
      </w:pPr>
      <w:r w:rsidRPr="00DD66F1">
        <w:rPr>
          <w:rFonts w:ascii="Tahoma" w:hAnsi="Tahoma" w:cs="Tahoma"/>
          <w:b/>
          <w:u w:val="single"/>
          <w:lang w:eastAsia="fi-FI"/>
        </w:rPr>
        <w:t>Reserviläisliiton kultainen ansiomitali</w:t>
      </w:r>
    </w:p>
    <w:p w:rsidR="00DD66F1" w:rsidRPr="00DD66F1" w:rsidRDefault="00DD66F1" w:rsidP="00DD66F1">
      <w:pPr>
        <w:ind w:left="1304"/>
        <w:rPr>
          <w:rFonts w:ascii="Tahoma" w:hAnsi="Tahoma" w:cs="Tahoma"/>
        </w:rPr>
      </w:pPr>
    </w:p>
    <w:p w:rsidR="00DD66F1" w:rsidRPr="00DD66F1" w:rsidRDefault="00DD66F1" w:rsidP="00DD66F1">
      <w:pPr>
        <w:rPr>
          <w:rFonts w:ascii="Tahoma" w:hAnsi="Tahoma" w:cs="Tahoma"/>
          <w:color w:val="FF0000"/>
        </w:rPr>
      </w:pPr>
      <w:proofErr w:type="spellStart"/>
      <w:r w:rsidRPr="00DD66F1">
        <w:rPr>
          <w:rFonts w:ascii="Tahoma" w:hAnsi="Tahoma" w:cs="Tahoma"/>
        </w:rPr>
        <w:t>Ylik</w:t>
      </w:r>
      <w:proofErr w:type="spellEnd"/>
      <w:r w:rsidRPr="00DD66F1">
        <w:rPr>
          <w:rFonts w:ascii="Tahoma" w:hAnsi="Tahoma" w:cs="Tahoma"/>
        </w:rPr>
        <w:tab/>
        <w:t>Ehrukainen Olavi Armas</w:t>
      </w:r>
      <w:r w:rsidRPr="00DD66F1">
        <w:rPr>
          <w:rFonts w:ascii="Tahoma" w:hAnsi="Tahoma" w:cs="Tahoma"/>
        </w:rPr>
        <w:tab/>
      </w:r>
      <w:r w:rsidRPr="00DD66F1">
        <w:rPr>
          <w:rFonts w:ascii="Tahoma" w:hAnsi="Tahoma" w:cs="Tahoma"/>
        </w:rPr>
        <w:tab/>
        <w:t xml:space="preserve">Tohmajärvi-Värtsilä Res. </w:t>
      </w:r>
    </w:p>
    <w:p w:rsidR="00DD66F1" w:rsidRPr="00DD66F1" w:rsidRDefault="00DD66F1" w:rsidP="00DD66F1">
      <w:pPr>
        <w:rPr>
          <w:rFonts w:ascii="Tahoma" w:hAnsi="Tahoma" w:cs="Tahoma"/>
        </w:rPr>
      </w:pPr>
      <w:proofErr w:type="spellStart"/>
      <w:r w:rsidRPr="00DD66F1">
        <w:rPr>
          <w:rFonts w:ascii="Tahoma" w:hAnsi="Tahoma" w:cs="Tahoma"/>
        </w:rPr>
        <w:t>Vääp</w:t>
      </w:r>
      <w:proofErr w:type="spellEnd"/>
      <w:r w:rsidRPr="00DD66F1">
        <w:rPr>
          <w:rFonts w:ascii="Tahoma" w:hAnsi="Tahoma" w:cs="Tahoma"/>
        </w:rPr>
        <w:tab/>
        <w:t>Mononen Timo Antero</w:t>
      </w:r>
      <w:r w:rsidRPr="00DD66F1">
        <w:rPr>
          <w:rFonts w:ascii="Tahoma" w:hAnsi="Tahoma" w:cs="Tahoma"/>
        </w:rPr>
        <w:tab/>
      </w:r>
      <w:r w:rsidRPr="00DD66F1">
        <w:rPr>
          <w:rFonts w:ascii="Tahoma" w:hAnsi="Tahoma" w:cs="Tahoma"/>
        </w:rPr>
        <w:tab/>
        <w:t xml:space="preserve">Liperin Reserviläiset </w:t>
      </w:r>
    </w:p>
    <w:p w:rsidR="00DD66F1" w:rsidRPr="00DD66F1" w:rsidRDefault="00DD66F1" w:rsidP="00DD66F1">
      <w:pPr>
        <w:rPr>
          <w:rFonts w:ascii="Tahoma" w:hAnsi="Tahoma" w:cs="Tahoma"/>
          <w:b/>
        </w:rPr>
      </w:pPr>
    </w:p>
    <w:p w:rsidR="00DD66F1" w:rsidRPr="00DD66F1" w:rsidRDefault="00DD66F1" w:rsidP="00DD66F1">
      <w:pPr>
        <w:rPr>
          <w:rFonts w:ascii="Tahoma" w:hAnsi="Tahoma" w:cs="Tahoma"/>
          <w:b/>
          <w:u w:val="single"/>
        </w:rPr>
      </w:pPr>
      <w:r w:rsidRPr="00DD66F1">
        <w:rPr>
          <w:rFonts w:ascii="Tahoma" w:hAnsi="Tahoma" w:cs="Tahoma"/>
          <w:b/>
          <w:u w:val="single"/>
          <w:lang w:eastAsia="fi-FI"/>
        </w:rPr>
        <w:t>Reserviläisliiton hopeinen ansiomitali</w:t>
      </w:r>
    </w:p>
    <w:p w:rsidR="00DD66F1" w:rsidRPr="00DD66F1" w:rsidRDefault="00DD66F1" w:rsidP="00DD66F1">
      <w:pPr>
        <w:rPr>
          <w:rFonts w:ascii="Tahoma" w:hAnsi="Tahoma" w:cs="Tahoma"/>
          <w:b/>
        </w:rPr>
      </w:pPr>
    </w:p>
    <w:p w:rsidR="00DD66F1" w:rsidRPr="00DD66F1" w:rsidRDefault="00DD66F1" w:rsidP="00DD66F1">
      <w:pPr>
        <w:rPr>
          <w:rFonts w:ascii="Tahoma" w:hAnsi="Tahoma" w:cs="Tahoma"/>
        </w:rPr>
      </w:pPr>
      <w:proofErr w:type="spellStart"/>
      <w:r w:rsidRPr="00DD66F1">
        <w:rPr>
          <w:rFonts w:ascii="Tahoma" w:hAnsi="Tahoma" w:cs="Tahoma"/>
        </w:rPr>
        <w:t>Ylik</w:t>
      </w:r>
      <w:proofErr w:type="spellEnd"/>
      <w:r w:rsidRPr="00DD66F1">
        <w:rPr>
          <w:rFonts w:ascii="Tahoma" w:hAnsi="Tahoma" w:cs="Tahoma"/>
        </w:rPr>
        <w:t xml:space="preserve"> </w:t>
      </w:r>
      <w:r w:rsidRPr="00DD66F1">
        <w:rPr>
          <w:rFonts w:ascii="Tahoma" w:hAnsi="Tahoma" w:cs="Tahoma"/>
        </w:rPr>
        <w:tab/>
        <w:t xml:space="preserve">Halonen Marko Paavo Juhani </w:t>
      </w:r>
      <w:r w:rsidRPr="00DD66F1">
        <w:rPr>
          <w:rFonts w:ascii="Tahoma" w:hAnsi="Tahoma" w:cs="Tahoma"/>
        </w:rPr>
        <w:tab/>
        <w:t xml:space="preserve">Liperin Reserviläiset </w:t>
      </w:r>
    </w:p>
    <w:p w:rsidR="00DD66F1" w:rsidRPr="00DD66F1" w:rsidRDefault="00DD66F1" w:rsidP="00DD66F1">
      <w:pPr>
        <w:rPr>
          <w:rFonts w:ascii="Tahoma" w:hAnsi="Tahoma" w:cs="Tahoma"/>
          <w:color w:val="FF0000"/>
          <w:sz w:val="20"/>
        </w:rPr>
      </w:pPr>
      <w:proofErr w:type="spellStart"/>
      <w:r w:rsidRPr="00DD66F1">
        <w:rPr>
          <w:rFonts w:ascii="Tahoma" w:hAnsi="Tahoma" w:cs="Tahoma"/>
        </w:rPr>
        <w:t>Ylik</w:t>
      </w:r>
      <w:proofErr w:type="spellEnd"/>
      <w:r w:rsidRPr="00DD66F1">
        <w:rPr>
          <w:rFonts w:ascii="Tahoma" w:hAnsi="Tahoma" w:cs="Tahoma"/>
        </w:rPr>
        <w:t xml:space="preserve"> </w:t>
      </w:r>
      <w:r w:rsidRPr="00DD66F1">
        <w:rPr>
          <w:rFonts w:ascii="Tahoma" w:hAnsi="Tahoma" w:cs="Tahoma"/>
        </w:rPr>
        <w:tab/>
        <w:t>Kilpeläinen Vesa</w:t>
      </w:r>
      <w:r w:rsidRPr="00DD66F1">
        <w:rPr>
          <w:rFonts w:ascii="Tahoma" w:hAnsi="Tahoma" w:cs="Tahoma"/>
        </w:rPr>
        <w:tab/>
      </w:r>
      <w:r w:rsidRPr="00DD66F1">
        <w:rPr>
          <w:rFonts w:ascii="Tahoma" w:hAnsi="Tahoma" w:cs="Tahoma"/>
        </w:rPr>
        <w:tab/>
        <w:t xml:space="preserve">Nurmeksen Reserviläiset </w:t>
      </w:r>
    </w:p>
    <w:p w:rsidR="00DD66F1" w:rsidRPr="00DD66F1" w:rsidRDefault="00DD66F1" w:rsidP="00DD66F1">
      <w:pPr>
        <w:rPr>
          <w:rFonts w:ascii="Tahoma" w:hAnsi="Tahoma" w:cs="Tahoma"/>
          <w:color w:val="FF0000"/>
          <w:szCs w:val="24"/>
        </w:rPr>
      </w:pPr>
      <w:proofErr w:type="spellStart"/>
      <w:r w:rsidRPr="00DD66F1">
        <w:rPr>
          <w:rFonts w:ascii="Tahoma" w:hAnsi="Tahoma" w:cs="Tahoma"/>
        </w:rPr>
        <w:t>Ylik</w:t>
      </w:r>
      <w:proofErr w:type="spellEnd"/>
      <w:r w:rsidRPr="00DD66F1">
        <w:rPr>
          <w:rFonts w:ascii="Tahoma" w:hAnsi="Tahoma" w:cs="Tahoma"/>
        </w:rPr>
        <w:tab/>
        <w:t>Lappalainen Markku Tapio</w:t>
      </w:r>
      <w:r w:rsidRPr="00DD66F1">
        <w:rPr>
          <w:rFonts w:ascii="Tahoma" w:hAnsi="Tahoma" w:cs="Tahoma"/>
        </w:rPr>
        <w:tab/>
        <w:t xml:space="preserve">Ilomantsin Reserviläiset </w:t>
      </w:r>
    </w:p>
    <w:p w:rsidR="00DD66F1" w:rsidRPr="00DD66F1" w:rsidRDefault="00DD66F1" w:rsidP="00DD66F1">
      <w:pPr>
        <w:rPr>
          <w:rFonts w:ascii="Tahoma" w:hAnsi="Tahoma" w:cs="Tahoma"/>
          <w:szCs w:val="24"/>
        </w:rPr>
      </w:pPr>
      <w:proofErr w:type="spellStart"/>
      <w:r w:rsidRPr="00DD66F1">
        <w:rPr>
          <w:rFonts w:ascii="Tahoma" w:hAnsi="Tahoma" w:cs="Tahoma"/>
          <w:szCs w:val="24"/>
        </w:rPr>
        <w:t>Ylik</w:t>
      </w:r>
      <w:proofErr w:type="spellEnd"/>
      <w:r w:rsidRPr="00DD66F1">
        <w:rPr>
          <w:rFonts w:ascii="Tahoma" w:hAnsi="Tahoma" w:cs="Tahoma"/>
          <w:szCs w:val="24"/>
        </w:rPr>
        <w:tab/>
        <w:t>Tahvanainen Markku Tapani</w:t>
      </w:r>
      <w:r w:rsidRPr="00DD66F1">
        <w:rPr>
          <w:rFonts w:ascii="Tahoma" w:hAnsi="Tahoma" w:cs="Tahoma"/>
          <w:szCs w:val="24"/>
        </w:rPr>
        <w:tab/>
        <w:t xml:space="preserve">Ilomantsin Reserviläiset </w:t>
      </w:r>
    </w:p>
    <w:p w:rsidR="00DD66F1" w:rsidRPr="00DD66F1" w:rsidRDefault="00DD66F1" w:rsidP="00DD66F1">
      <w:pPr>
        <w:rPr>
          <w:rFonts w:ascii="Tahoma" w:hAnsi="Tahoma" w:cs="Tahoma"/>
        </w:rPr>
      </w:pPr>
    </w:p>
    <w:p w:rsidR="00DD66F1" w:rsidRPr="00DD66F1" w:rsidRDefault="00DD66F1" w:rsidP="00DD66F1">
      <w:pPr>
        <w:rPr>
          <w:rFonts w:ascii="Tahoma" w:hAnsi="Tahoma" w:cs="Tahoma"/>
          <w:b/>
          <w:u w:val="single"/>
        </w:rPr>
      </w:pPr>
      <w:r w:rsidRPr="00DD66F1">
        <w:rPr>
          <w:rFonts w:ascii="Tahoma" w:hAnsi="Tahoma" w:cs="Tahoma"/>
          <w:b/>
          <w:u w:val="single"/>
          <w:lang w:eastAsia="fi-FI"/>
        </w:rPr>
        <w:t>Reserviläisliiton pronssinen ansiomitali</w:t>
      </w:r>
    </w:p>
    <w:p w:rsidR="00DD66F1" w:rsidRPr="00DD66F1" w:rsidRDefault="00DD66F1" w:rsidP="00DD66F1">
      <w:pPr>
        <w:ind w:left="1304"/>
        <w:rPr>
          <w:rFonts w:ascii="Tahoma" w:hAnsi="Tahoma" w:cs="Tahoma"/>
        </w:rPr>
      </w:pPr>
    </w:p>
    <w:p w:rsidR="00DD66F1" w:rsidRPr="00DD66F1" w:rsidRDefault="00DD66F1" w:rsidP="00DD66F1">
      <w:pPr>
        <w:rPr>
          <w:rFonts w:ascii="Tahoma" w:hAnsi="Tahoma" w:cs="Tahoma"/>
        </w:rPr>
      </w:pPr>
      <w:proofErr w:type="spellStart"/>
      <w:r w:rsidRPr="00DD66F1">
        <w:rPr>
          <w:rFonts w:ascii="Tahoma" w:hAnsi="Tahoma" w:cs="Tahoma"/>
        </w:rPr>
        <w:t>Ylik</w:t>
      </w:r>
      <w:proofErr w:type="spellEnd"/>
      <w:r w:rsidRPr="00DD66F1">
        <w:rPr>
          <w:rFonts w:ascii="Tahoma" w:hAnsi="Tahoma" w:cs="Tahoma"/>
        </w:rPr>
        <w:tab/>
        <w:t>Pulkkinen Seppo Kalevi</w:t>
      </w:r>
      <w:r w:rsidRPr="00DD66F1">
        <w:rPr>
          <w:rFonts w:ascii="Tahoma" w:hAnsi="Tahoma" w:cs="Tahoma"/>
        </w:rPr>
        <w:tab/>
      </w:r>
      <w:r w:rsidRPr="00DD66F1">
        <w:rPr>
          <w:rFonts w:ascii="Tahoma" w:hAnsi="Tahoma" w:cs="Tahoma"/>
        </w:rPr>
        <w:tab/>
        <w:t xml:space="preserve">Lieksan Reserviläiset </w:t>
      </w:r>
    </w:p>
    <w:p w:rsidR="00DD66F1" w:rsidRPr="00DD66F1" w:rsidRDefault="00DD66F1" w:rsidP="00DD66F1">
      <w:pPr>
        <w:rPr>
          <w:rFonts w:ascii="Tahoma" w:hAnsi="Tahoma" w:cs="Tahoma"/>
        </w:rPr>
      </w:pPr>
      <w:proofErr w:type="spellStart"/>
      <w:r w:rsidRPr="00DD66F1">
        <w:rPr>
          <w:rFonts w:ascii="Tahoma" w:hAnsi="Tahoma" w:cs="Tahoma"/>
        </w:rPr>
        <w:t>Alik</w:t>
      </w:r>
      <w:proofErr w:type="spellEnd"/>
      <w:r w:rsidRPr="00DD66F1">
        <w:rPr>
          <w:rFonts w:ascii="Tahoma" w:hAnsi="Tahoma" w:cs="Tahoma"/>
        </w:rPr>
        <w:tab/>
        <w:t>Ryynänen Eino Juhani</w:t>
      </w:r>
      <w:r w:rsidRPr="00DD66F1">
        <w:rPr>
          <w:rFonts w:ascii="Tahoma" w:hAnsi="Tahoma" w:cs="Tahoma"/>
        </w:rPr>
        <w:tab/>
      </w:r>
      <w:r w:rsidRPr="00DD66F1">
        <w:rPr>
          <w:rFonts w:ascii="Tahoma" w:hAnsi="Tahoma" w:cs="Tahoma"/>
        </w:rPr>
        <w:tab/>
        <w:t xml:space="preserve">Lieksan Reserviläiset </w:t>
      </w:r>
    </w:p>
    <w:p w:rsidR="00DD66F1" w:rsidRPr="00DD66F1" w:rsidRDefault="00DD66F1" w:rsidP="00DD66F1">
      <w:pPr>
        <w:rPr>
          <w:rFonts w:ascii="Tahoma" w:hAnsi="Tahoma" w:cs="Tahoma"/>
          <w:color w:val="FF0000"/>
        </w:rPr>
      </w:pPr>
      <w:proofErr w:type="spellStart"/>
      <w:r w:rsidRPr="00DD66F1">
        <w:rPr>
          <w:rFonts w:ascii="Tahoma" w:hAnsi="Tahoma" w:cs="Tahoma"/>
        </w:rPr>
        <w:t>Alik</w:t>
      </w:r>
      <w:proofErr w:type="spellEnd"/>
      <w:r w:rsidRPr="00DD66F1">
        <w:rPr>
          <w:rFonts w:ascii="Tahoma" w:hAnsi="Tahoma" w:cs="Tahoma"/>
        </w:rPr>
        <w:tab/>
        <w:t>Räty Seppo</w:t>
      </w:r>
      <w:r w:rsidRPr="00DD66F1">
        <w:rPr>
          <w:rFonts w:ascii="Tahoma" w:hAnsi="Tahoma" w:cs="Tahoma"/>
        </w:rPr>
        <w:tab/>
      </w:r>
      <w:r w:rsidRPr="00DD66F1">
        <w:rPr>
          <w:rFonts w:ascii="Tahoma" w:hAnsi="Tahoma" w:cs="Tahoma"/>
        </w:rPr>
        <w:tab/>
      </w:r>
      <w:r w:rsidRPr="00DD66F1">
        <w:rPr>
          <w:rFonts w:ascii="Tahoma" w:hAnsi="Tahoma" w:cs="Tahoma"/>
        </w:rPr>
        <w:tab/>
        <w:t xml:space="preserve">Enon Reserviläiset </w:t>
      </w:r>
    </w:p>
    <w:p w:rsidR="00DD66F1" w:rsidRPr="00DD66F1" w:rsidRDefault="00DD66F1" w:rsidP="00DD66F1">
      <w:pPr>
        <w:rPr>
          <w:rFonts w:ascii="Tahoma" w:hAnsi="Tahoma" w:cs="Tahoma"/>
        </w:rPr>
      </w:pPr>
      <w:proofErr w:type="spellStart"/>
      <w:r w:rsidRPr="00DD66F1">
        <w:rPr>
          <w:rFonts w:ascii="Tahoma" w:hAnsi="Tahoma" w:cs="Tahoma"/>
        </w:rPr>
        <w:t>Ylik</w:t>
      </w:r>
      <w:proofErr w:type="spellEnd"/>
      <w:r w:rsidRPr="00DD66F1">
        <w:rPr>
          <w:rFonts w:ascii="Tahoma" w:hAnsi="Tahoma" w:cs="Tahoma"/>
        </w:rPr>
        <w:tab/>
        <w:t>Säämänen Jussi</w:t>
      </w:r>
      <w:r w:rsidRPr="00DD66F1">
        <w:rPr>
          <w:rFonts w:ascii="Tahoma" w:hAnsi="Tahoma" w:cs="Tahoma"/>
        </w:rPr>
        <w:tab/>
      </w:r>
      <w:r w:rsidRPr="00DD66F1">
        <w:rPr>
          <w:rFonts w:ascii="Tahoma" w:hAnsi="Tahoma" w:cs="Tahoma"/>
        </w:rPr>
        <w:tab/>
        <w:t xml:space="preserve">Nurmeksen Reserviläiset </w:t>
      </w:r>
    </w:p>
    <w:p w:rsidR="00DD66F1" w:rsidRPr="00DD66F1" w:rsidRDefault="00DD66F1" w:rsidP="00DD66F1">
      <w:pPr>
        <w:rPr>
          <w:rFonts w:ascii="Tahoma" w:hAnsi="Tahoma" w:cs="Tahoma"/>
        </w:rPr>
      </w:pPr>
    </w:p>
    <w:p w:rsidR="00DD66F1" w:rsidRPr="00DD66F1" w:rsidRDefault="00DD66F1" w:rsidP="003A3BCD">
      <w:pPr>
        <w:autoSpaceDN w:val="0"/>
        <w:outlineLvl w:val="0"/>
        <w:rPr>
          <w:rFonts w:ascii="Tahoma" w:hAnsi="Tahoma" w:cs="Tahoma"/>
          <w:b/>
          <w:kern w:val="3"/>
          <w:lang w:eastAsia="zh-CN"/>
        </w:rPr>
      </w:pPr>
      <w:r w:rsidRPr="00DD66F1">
        <w:rPr>
          <w:rFonts w:ascii="Tahoma" w:hAnsi="Tahoma" w:cs="Tahoma"/>
          <w:b/>
          <w:kern w:val="3"/>
          <w:lang w:eastAsia="zh-CN"/>
        </w:rPr>
        <w:t xml:space="preserve">Pohjois-Karjalan Reserviläispiiri ry:n palkitsemiset: </w:t>
      </w:r>
    </w:p>
    <w:p w:rsidR="00DD66F1" w:rsidRPr="00DD66F1" w:rsidRDefault="00DD66F1" w:rsidP="00DD66F1">
      <w:pPr>
        <w:autoSpaceDN w:val="0"/>
        <w:rPr>
          <w:rFonts w:ascii="Tahoma" w:hAnsi="Tahoma" w:cs="Tahoma"/>
          <w:kern w:val="3"/>
          <w:lang w:eastAsia="zh-CN"/>
        </w:rPr>
      </w:pPr>
    </w:p>
    <w:p w:rsidR="00DD66F1" w:rsidRPr="00DD66F1" w:rsidRDefault="00DD66F1" w:rsidP="00DD66F1">
      <w:pPr>
        <w:rPr>
          <w:rFonts w:ascii="Tahoma" w:hAnsi="Tahoma" w:cs="Tahoma"/>
          <w:szCs w:val="24"/>
        </w:rPr>
      </w:pPr>
      <w:r w:rsidRPr="00DD66F1">
        <w:rPr>
          <w:rFonts w:ascii="Tahoma" w:hAnsi="Tahoma" w:cs="Tahoma"/>
          <w:b/>
          <w:szCs w:val="24"/>
          <w:u w:val="single"/>
        </w:rPr>
        <w:t>Reserviläispiirin kultainen ansiomitali PKAM -</w:t>
      </w:r>
    </w:p>
    <w:p w:rsidR="00DD66F1" w:rsidRPr="00DD66F1" w:rsidRDefault="00DD66F1" w:rsidP="00DD66F1">
      <w:pPr>
        <w:autoSpaceDN w:val="0"/>
        <w:ind w:firstLine="1304"/>
        <w:rPr>
          <w:rFonts w:ascii="Tahoma" w:hAnsi="Tahoma" w:cs="Tahoma"/>
          <w:kern w:val="3"/>
          <w:lang w:eastAsia="zh-CN"/>
        </w:rPr>
      </w:pPr>
    </w:p>
    <w:p w:rsidR="00DD66F1" w:rsidRPr="00DD66F1" w:rsidRDefault="00DD66F1" w:rsidP="003A3BCD">
      <w:pPr>
        <w:autoSpaceDN w:val="0"/>
        <w:rPr>
          <w:rFonts w:ascii="Tahoma" w:hAnsi="Tahoma" w:cs="Tahoma"/>
          <w:kern w:val="3"/>
          <w:lang w:eastAsia="zh-CN"/>
        </w:rPr>
      </w:pPr>
      <w:proofErr w:type="spellStart"/>
      <w:r w:rsidRPr="00DD66F1">
        <w:rPr>
          <w:rFonts w:ascii="Tahoma" w:hAnsi="Tahoma" w:cs="Tahoma"/>
          <w:kern w:val="3"/>
          <w:lang w:eastAsia="zh-CN"/>
        </w:rPr>
        <w:t>Korpr</w:t>
      </w:r>
      <w:proofErr w:type="spellEnd"/>
      <w:r w:rsidRPr="00DD66F1">
        <w:rPr>
          <w:rFonts w:ascii="Tahoma" w:hAnsi="Tahoma" w:cs="Tahoma"/>
          <w:kern w:val="3"/>
          <w:lang w:eastAsia="zh-CN"/>
        </w:rPr>
        <w:tab/>
        <w:t>Takkunen Jorma</w:t>
      </w:r>
      <w:r w:rsidRPr="00DD66F1">
        <w:rPr>
          <w:rFonts w:ascii="Tahoma" w:hAnsi="Tahoma" w:cs="Tahoma"/>
          <w:kern w:val="3"/>
          <w:lang w:eastAsia="zh-CN"/>
        </w:rPr>
        <w:tab/>
      </w:r>
      <w:r w:rsidRPr="00DD66F1">
        <w:rPr>
          <w:rFonts w:ascii="Tahoma" w:hAnsi="Tahoma" w:cs="Tahoma"/>
          <w:kern w:val="3"/>
          <w:lang w:eastAsia="zh-CN"/>
        </w:rPr>
        <w:tab/>
        <w:t xml:space="preserve">Kontiolahden Reserviläiset </w:t>
      </w:r>
    </w:p>
    <w:p w:rsidR="00DD66F1" w:rsidRPr="00DD66F1" w:rsidRDefault="00DD66F1" w:rsidP="00DD66F1">
      <w:pPr>
        <w:autoSpaceDN w:val="0"/>
        <w:rPr>
          <w:rFonts w:ascii="Tahoma" w:hAnsi="Tahoma" w:cs="Tahoma"/>
          <w:kern w:val="3"/>
          <w:lang w:eastAsia="zh-CN"/>
        </w:rPr>
      </w:pPr>
    </w:p>
    <w:p w:rsidR="00DD66F1" w:rsidRPr="00DD66F1" w:rsidRDefault="00DD66F1" w:rsidP="00DD66F1">
      <w:pPr>
        <w:autoSpaceDN w:val="0"/>
        <w:rPr>
          <w:rFonts w:ascii="Tahoma" w:hAnsi="Tahoma" w:cs="Tahoma"/>
          <w:b/>
          <w:kern w:val="3"/>
          <w:u w:val="single"/>
          <w:lang w:eastAsia="zh-CN"/>
        </w:rPr>
      </w:pPr>
      <w:r w:rsidRPr="00DD66F1">
        <w:rPr>
          <w:rFonts w:ascii="Tahoma" w:hAnsi="Tahoma" w:cs="Tahoma"/>
          <w:b/>
          <w:kern w:val="3"/>
          <w:u w:val="single"/>
          <w:lang w:eastAsia="zh-CN"/>
        </w:rPr>
        <w:t>Reserviläispiirin hopeinen ansiomitali PHAM:</w:t>
      </w:r>
    </w:p>
    <w:p w:rsidR="00DD66F1" w:rsidRPr="00DD66F1" w:rsidRDefault="00DD66F1" w:rsidP="00DD66F1">
      <w:pPr>
        <w:autoSpaceDN w:val="0"/>
        <w:ind w:firstLine="1304"/>
        <w:rPr>
          <w:rFonts w:ascii="Tahoma" w:hAnsi="Tahoma" w:cs="Tahoma"/>
          <w:kern w:val="3"/>
          <w:lang w:eastAsia="zh-CN"/>
        </w:rPr>
      </w:pPr>
    </w:p>
    <w:p w:rsidR="00DD66F1" w:rsidRPr="00DD66F1" w:rsidRDefault="00DD66F1" w:rsidP="00DD66F1">
      <w:pPr>
        <w:autoSpaceDN w:val="0"/>
        <w:ind w:firstLine="1304"/>
        <w:rPr>
          <w:rFonts w:ascii="Tahoma" w:hAnsi="Tahoma" w:cs="Tahoma"/>
          <w:color w:val="FF0000"/>
          <w:kern w:val="3"/>
          <w:lang w:eastAsia="zh-CN"/>
        </w:rPr>
      </w:pPr>
      <w:r w:rsidRPr="00DD66F1">
        <w:rPr>
          <w:rFonts w:ascii="Tahoma" w:hAnsi="Tahoma" w:cs="Tahoma"/>
          <w:color w:val="FF0000"/>
          <w:kern w:val="3"/>
          <w:lang w:eastAsia="zh-CN"/>
        </w:rPr>
        <w:t>-</w:t>
      </w:r>
    </w:p>
    <w:p w:rsidR="00DD66F1" w:rsidRPr="00DD66F1" w:rsidRDefault="00DD66F1" w:rsidP="00DD66F1">
      <w:pPr>
        <w:autoSpaceDN w:val="0"/>
        <w:rPr>
          <w:rFonts w:ascii="Tahoma" w:hAnsi="Tahoma" w:cs="Tahoma"/>
          <w:b/>
          <w:kern w:val="3"/>
          <w:u w:val="single"/>
          <w:lang w:eastAsia="zh-CN"/>
        </w:rPr>
      </w:pPr>
      <w:r w:rsidRPr="00DD66F1">
        <w:rPr>
          <w:rFonts w:ascii="Tahoma" w:hAnsi="Tahoma" w:cs="Tahoma"/>
          <w:b/>
          <w:kern w:val="3"/>
          <w:u w:val="single"/>
          <w:lang w:eastAsia="zh-CN"/>
        </w:rPr>
        <w:t>Reserviläispiirin pronssinen ansiomitali PPAM:</w:t>
      </w:r>
    </w:p>
    <w:p w:rsidR="00DD66F1" w:rsidRPr="00DD66F1" w:rsidRDefault="00DD66F1" w:rsidP="00DD66F1">
      <w:pPr>
        <w:autoSpaceDN w:val="0"/>
        <w:rPr>
          <w:rFonts w:ascii="Tahoma" w:hAnsi="Tahoma" w:cs="Tahoma"/>
          <w:kern w:val="3"/>
          <w:lang w:eastAsia="zh-CN"/>
        </w:rPr>
      </w:pPr>
    </w:p>
    <w:p w:rsidR="00DD66F1" w:rsidRPr="00DD66F1" w:rsidRDefault="00DD66F1" w:rsidP="003A3BCD">
      <w:pPr>
        <w:autoSpaceDN w:val="0"/>
        <w:rPr>
          <w:rFonts w:ascii="Tahoma" w:hAnsi="Tahoma" w:cs="Tahoma"/>
          <w:kern w:val="3"/>
          <w:lang w:eastAsia="zh-CN"/>
        </w:rPr>
      </w:pPr>
      <w:proofErr w:type="spellStart"/>
      <w:r w:rsidRPr="00DD66F1">
        <w:rPr>
          <w:rFonts w:ascii="Tahoma" w:hAnsi="Tahoma" w:cs="Tahoma"/>
          <w:kern w:val="3"/>
          <w:lang w:eastAsia="zh-CN"/>
        </w:rPr>
        <w:t>Ltn</w:t>
      </w:r>
      <w:proofErr w:type="spellEnd"/>
      <w:r w:rsidRPr="00DD66F1">
        <w:rPr>
          <w:rFonts w:ascii="Tahoma" w:hAnsi="Tahoma" w:cs="Tahoma"/>
          <w:kern w:val="3"/>
          <w:lang w:eastAsia="zh-CN"/>
        </w:rPr>
        <w:tab/>
        <w:t>Hakkarainen Pekka</w:t>
      </w:r>
      <w:r w:rsidRPr="00DD66F1">
        <w:rPr>
          <w:rFonts w:ascii="Tahoma" w:hAnsi="Tahoma" w:cs="Tahoma"/>
          <w:kern w:val="3"/>
          <w:lang w:eastAsia="zh-CN"/>
        </w:rPr>
        <w:tab/>
      </w:r>
      <w:r w:rsidRPr="00DD66F1">
        <w:rPr>
          <w:rFonts w:ascii="Tahoma" w:hAnsi="Tahoma" w:cs="Tahoma"/>
          <w:kern w:val="3"/>
          <w:lang w:eastAsia="zh-CN"/>
        </w:rPr>
        <w:tab/>
        <w:t xml:space="preserve">Kiteen rajakilta </w:t>
      </w:r>
    </w:p>
    <w:p w:rsidR="00DD66F1" w:rsidRPr="00DD66F1" w:rsidRDefault="00DD66F1" w:rsidP="003A3BCD">
      <w:pPr>
        <w:autoSpaceDN w:val="0"/>
        <w:rPr>
          <w:rFonts w:ascii="Tahoma" w:hAnsi="Tahoma" w:cs="Tahoma"/>
          <w:kern w:val="3"/>
          <w:lang w:eastAsia="zh-CN"/>
        </w:rPr>
      </w:pPr>
      <w:proofErr w:type="spellStart"/>
      <w:r w:rsidRPr="00DD66F1">
        <w:rPr>
          <w:rFonts w:ascii="Tahoma" w:hAnsi="Tahoma" w:cs="Tahoma"/>
          <w:kern w:val="3"/>
          <w:lang w:eastAsia="zh-CN"/>
        </w:rPr>
        <w:t>Alik</w:t>
      </w:r>
      <w:proofErr w:type="spellEnd"/>
      <w:r w:rsidRPr="00DD66F1">
        <w:rPr>
          <w:rFonts w:ascii="Tahoma" w:hAnsi="Tahoma" w:cs="Tahoma"/>
          <w:kern w:val="3"/>
          <w:lang w:eastAsia="zh-CN"/>
        </w:rPr>
        <w:tab/>
        <w:t>Lähteenmäki Antti</w:t>
      </w:r>
      <w:r w:rsidRPr="00DD66F1">
        <w:rPr>
          <w:rFonts w:ascii="Tahoma" w:hAnsi="Tahoma" w:cs="Tahoma"/>
          <w:kern w:val="3"/>
          <w:lang w:eastAsia="zh-CN"/>
        </w:rPr>
        <w:tab/>
      </w:r>
      <w:r w:rsidRPr="00DD66F1">
        <w:rPr>
          <w:rFonts w:ascii="Tahoma" w:hAnsi="Tahoma" w:cs="Tahoma"/>
          <w:kern w:val="3"/>
          <w:lang w:eastAsia="zh-CN"/>
        </w:rPr>
        <w:tab/>
        <w:t xml:space="preserve">Liperin Reserviläiset ry </w:t>
      </w:r>
    </w:p>
    <w:p w:rsidR="00DD66F1" w:rsidRPr="00DD66F1" w:rsidRDefault="00DD66F1" w:rsidP="003A3BCD">
      <w:pPr>
        <w:autoSpaceDN w:val="0"/>
        <w:rPr>
          <w:rFonts w:ascii="Tahoma" w:hAnsi="Tahoma" w:cs="Tahoma"/>
          <w:kern w:val="3"/>
          <w:lang w:eastAsia="zh-CN"/>
        </w:rPr>
      </w:pPr>
      <w:proofErr w:type="spellStart"/>
      <w:r w:rsidRPr="00DD66F1">
        <w:rPr>
          <w:rFonts w:ascii="Tahoma" w:hAnsi="Tahoma" w:cs="Tahoma"/>
          <w:kern w:val="3"/>
          <w:lang w:eastAsia="zh-CN"/>
        </w:rPr>
        <w:t>Ylik</w:t>
      </w:r>
      <w:proofErr w:type="spellEnd"/>
      <w:r w:rsidRPr="00DD66F1">
        <w:rPr>
          <w:rFonts w:ascii="Tahoma" w:hAnsi="Tahoma" w:cs="Tahoma"/>
          <w:kern w:val="3"/>
          <w:lang w:eastAsia="zh-CN"/>
        </w:rPr>
        <w:tab/>
        <w:t>Paajanen Janne Olavi</w:t>
      </w:r>
      <w:r w:rsidRPr="00DD66F1">
        <w:rPr>
          <w:rFonts w:ascii="Tahoma" w:hAnsi="Tahoma" w:cs="Tahoma"/>
          <w:kern w:val="3"/>
          <w:lang w:eastAsia="zh-CN"/>
        </w:rPr>
        <w:tab/>
      </w:r>
      <w:r w:rsidRPr="00DD66F1">
        <w:rPr>
          <w:rFonts w:ascii="Tahoma" w:hAnsi="Tahoma" w:cs="Tahoma"/>
          <w:kern w:val="3"/>
          <w:lang w:eastAsia="zh-CN"/>
        </w:rPr>
        <w:tab/>
        <w:t xml:space="preserve">Liperin Reserviläiset ry </w:t>
      </w:r>
    </w:p>
    <w:p w:rsidR="00DD66F1" w:rsidRPr="00DD66F1" w:rsidRDefault="00DD66F1" w:rsidP="00DD66F1">
      <w:pPr>
        <w:autoSpaceDN w:val="0"/>
        <w:rPr>
          <w:rFonts w:ascii="Tahoma" w:hAnsi="Tahoma" w:cs="Tahoma"/>
          <w:kern w:val="3"/>
          <w:lang w:eastAsia="zh-CN"/>
        </w:rPr>
      </w:pPr>
      <w:proofErr w:type="spellStart"/>
      <w:r w:rsidRPr="00DD66F1">
        <w:rPr>
          <w:rFonts w:ascii="Tahoma" w:hAnsi="Tahoma" w:cs="Tahoma"/>
          <w:kern w:val="3"/>
          <w:lang w:eastAsia="zh-CN"/>
        </w:rPr>
        <w:t>Kapt</w:t>
      </w:r>
      <w:proofErr w:type="spellEnd"/>
      <w:r w:rsidRPr="00DD66F1">
        <w:rPr>
          <w:rFonts w:ascii="Tahoma" w:hAnsi="Tahoma" w:cs="Tahoma"/>
          <w:kern w:val="3"/>
          <w:lang w:eastAsia="zh-CN"/>
        </w:rPr>
        <w:tab/>
        <w:t>Räisänen Mika</w:t>
      </w:r>
      <w:r w:rsidRPr="00DD66F1">
        <w:rPr>
          <w:rFonts w:ascii="Tahoma" w:hAnsi="Tahoma" w:cs="Tahoma"/>
          <w:kern w:val="3"/>
          <w:lang w:eastAsia="zh-CN"/>
        </w:rPr>
        <w:tab/>
      </w:r>
      <w:r w:rsidRPr="00DD66F1">
        <w:rPr>
          <w:rFonts w:ascii="Tahoma" w:hAnsi="Tahoma" w:cs="Tahoma"/>
          <w:kern w:val="3"/>
          <w:lang w:eastAsia="zh-CN"/>
        </w:rPr>
        <w:tab/>
        <w:t>PKALTSTO</w:t>
      </w:r>
    </w:p>
    <w:p w:rsidR="00AB7B1D" w:rsidRDefault="00AB7B1D">
      <w:pPr>
        <w:ind w:left="1304" w:firstLine="1"/>
        <w:rPr>
          <w:rFonts w:ascii="Tahoma" w:hAnsi="Tahoma" w:cs="Tahoma"/>
          <w:sz w:val="20"/>
        </w:rPr>
      </w:pPr>
      <w:bookmarkStart w:id="0" w:name="_GoBack"/>
      <w:bookmarkEnd w:id="0"/>
    </w:p>
    <w:sectPr w:rsidR="00AB7B1D">
      <w:pgSz w:w="11906" w:h="16838"/>
      <w:pgMar w:top="1417" w:right="1134" w:bottom="1417" w:left="156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sz w:val="20"/>
      </w:r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1665" w:hanging="360"/>
      </w:pPr>
      <w:rPr>
        <w:rFonts w:ascii="Tahoma" w:hAnsi="Tahoma" w:cs="Tahoma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665" w:hanging="360"/>
      </w:pPr>
      <w:rPr>
        <w:rFonts w:ascii="Tahoma" w:hAnsi="Tahoma" w:cs="Tahoma" w:hint="default"/>
        <w:sz w:val="20"/>
      </w:rPr>
    </w:lvl>
  </w:abstractNum>
  <w:abstractNum w:abstractNumId="3" w15:restartNumberingAfterBreak="0">
    <w:nsid w:val="0EBA31BE"/>
    <w:multiLevelType w:val="hybridMultilevel"/>
    <w:tmpl w:val="38B49CD4"/>
    <w:lvl w:ilvl="0" w:tplc="A16EAB76">
      <w:numFmt w:val="bullet"/>
      <w:lvlText w:val="-"/>
      <w:lvlJc w:val="left"/>
      <w:pPr>
        <w:ind w:left="1636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2"/>
    <w:rsid w:val="00035AFC"/>
    <w:rsid w:val="00064154"/>
    <w:rsid w:val="000B0FAC"/>
    <w:rsid w:val="00117404"/>
    <w:rsid w:val="0017652F"/>
    <w:rsid w:val="00280EF5"/>
    <w:rsid w:val="00334721"/>
    <w:rsid w:val="003A3BCD"/>
    <w:rsid w:val="0041722F"/>
    <w:rsid w:val="00831460"/>
    <w:rsid w:val="00856D02"/>
    <w:rsid w:val="00872BA5"/>
    <w:rsid w:val="008C571A"/>
    <w:rsid w:val="00964849"/>
    <w:rsid w:val="00AB7B1D"/>
    <w:rsid w:val="00BA47F9"/>
    <w:rsid w:val="00C06C28"/>
    <w:rsid w:val="00C430D4"/>
    <w:rsid w:val="00D306F1"/>
    <w:rsid w:val="00D36781"/>
    <w:rsid w:val="00D81837"/>
    <w:rsid w:val="00DA6A9A"/>
    <w:rsid w:val="00DC5F5B"/>
    <w:rsid w:val="00DD66F1"/>
    <w:rsid w:val="00E3007D"/>
    <w:rsid w:val="00F1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BDFAC5D5-EBD6-4B9F-8BEE-5E04018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ind w:left="1304" w:firstLine="1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 w:hint="default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eastAsia="Times New Roman" w:hAnsi="Tahoma" w:cs="Tahoma" w:hint="default"/>
      <w:sz w:val="20"/>
    </w:rPr>
  </w:style>
  <w:style w:type="character" w:customStyle="1" w:styleId="WW8Num3z0">
    <w:name w:val="WW8Num3z0"/>
    <w:rPr>
      <w:rFonts w:ascii="Tahoma" w:eastAsia="Times New Roman" w:hAnsi="Tahoma" w:cs="Tahoma" w:hint="default"/>
      <w:sz w:val="20"/>
    </w:rPr>
  </w:style>
  <w:style w:type="character" w:customStyle="1" w:styleId="WW8Num4z0">
    <w:name w:val="WW8Num4z0"/>
    <w:rPr>
      <w:rFonts w:ascii="Tahoma" w:hAnsi="Tahoma" w:cs="Tahoma" w:hint="default"/>
      <w:sz w:val="20"/>
    </w:rPr>
  </w:style>
  <w:style w:type="character" w:customStyle="1" w:styleId="WW8Num5z0">
    <w:name w:val="WW8Num5z0"/>
    <w:rPr>
      <w:rFonts w:ascii="Tahoma" w:eastAsia="Times New Roman" w:hAnsi="Tahoma" w:cs="Tahoma" w:hint="default"/>
      <w:b/>
    </w:rPr>
  </w:style>
  <w:style w:type="character" w:customStyle="1" w:styleId="Kappaleenoletusfontti2">
    <w:name w:val="Kappaleen oletusfontti2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Kappaleenoletusfontti1">
    <w:name w:val="Kappaleen 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rPr>
      <w:rFonts w:ascii="Arial" w:hAnsi="Arial" w:cs="Arial"/>
      <w:sz w:val="24"/>
    </w:rPr>
  </w:style>
  <w:style w:type="character" w:customStyle="1" w:styleId="Numerointisymbolit">
    <w:name w:val="Numerointisymbolit"/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2">
    <w:name w:val="Kuvaotsikko2"/>
    <w:basedOn w:val="Normaali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POHJOIS-KARJALAN RESERVIPIIRIT</dc:creator>
  <cp:keywords/>
  <cp:lastModifiedBy>kassa</cp:lastModifiedBy>
  <cp:revision>3</cp:revision>
  <cp:lastPrinted>2015-11-17T08:09:00Z</cp:lastPrinted>
  <dcterms:created xsi:type="dcterms:W3CDTF">2017-12-05T13:18:00Z</dcterms:created>
  <dcterms:modified xsi:type="dcterms:W3CDTF">2017-12-05T13:20:00Z</dcterms:modified>
</cp:coreProperties>
</file>